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30" w:hRule="exac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18"/>
              <w:ind w:left="52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листици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0" w:lineRule="exact" w:line="160"/>
              <w:ind w:left="171" w:right="39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аз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ученици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различите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оји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могу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идентифи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лног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догађаја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њи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зн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чај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листици.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1" w:lineRule="exact" w:line="160"/>
              <w:ind w:left="171" w:right="79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разврс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различите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врсте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њи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зн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чај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листич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171" w:right="60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објасни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различите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иденитифи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ација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лним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догађаји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1" w:lineRule="exact" w:line="160"/>
              <w:ind w:left="171" w:right="494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лног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догађаја;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Оти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пиларних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линија;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крви;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дрога;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ДНК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раг;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дских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излучевина;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Различити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дс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порекла.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листички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паљевина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сплозија;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ови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аобраћајних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дија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случаја.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0" w:hRule="exac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1" w:lineRule="exact" w:line="160"/>
              <w:ind w:left="52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Висо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хн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лошки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1" w:lineRule="exact" w:line="160"/>
              <w:ind w:left="171" w:right="60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Објаснити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ученици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међу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систе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листичких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идентифи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ација.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21" w:lineRule="exact" w:line="160"/>
              <w:ind w:left="171" w:right="160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опасн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могућн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зл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нових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хн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логија;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40"/>
              <w:ind w:left="20" w:righ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објасни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зн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чај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ИКТ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60"/>
              <w:ind w:left="141" w:righ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дс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борби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тив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1" w:lineRule="exact" w:line="160"/>
              <w:ind w:left="171" w:right="469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ентивни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зн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чај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систе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18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Висо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хн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лошки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кримин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мпјутерс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форензи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Профил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личн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ера;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систем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извршење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систем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извршење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1" w:lineRule="exact" w:line="160"/>
              <w:ind w:left="171" w:right="295" w:hanging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систем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бор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тив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онс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рег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еђи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ање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случајеви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еђунар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арадња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борби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тив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17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ТК;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дија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случаја.</w:t>
            </w:r>
          </w:p>
        </w:tc>
        <w:tc>
          <w:tcPr>
            <w:tcW w:w="2551" w:type="dxa"/>
            <w:vMerge w:val=""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497"/>
      </w:pPr>
      <w:r>
        <w:pict>
          <v:group style="position:absolute;margin-left:175.748pt;margin-top:29.3115pt;width:243.78pt;height:0pt;mso-position-horizontal-relative:page;mso-position-vertical-relative:paragraph;z-index:-266" coordorigin="3515,586" coordsize="4876,0">
            <v:shape style="position:absolute;left:3515;top:586;width:4876;height:0" coordorigin="3515,586" coordsize="4876,0" path="m3515,586l8391,586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Кључни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пој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ви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адржаја: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кримин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листи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форензи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кримин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лни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догађај,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уђе,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жје.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6" w:footer="0" w:top="780" w:bottom="280" w:left="580" w:right="540"/>
          <w:headerReference w:type="default" r:id="rId3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0"/>
        <w:ind w:left="2574" w:right="24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497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члана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28.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она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систе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5" w:right="-35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ања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ања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(„Сл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ени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ласник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С”,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бр.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88/17,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27/18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‒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он,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10/19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6/20),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464" w:right="32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Минис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ете,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хн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лош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си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53" w:right="1720"/>
      </w:pPr>
      <w:r>
        <w:rPr>
          <w:rFonts w:cs="Times New Roman" w:hAnsi="Times New Roman" w:eastAsia="Times New Roman" w:ascii="Times New Roman"/>
          <w:b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b/>
          <w:spacing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b/>
          <w:spacing w:val="33"/>
          <w:sz w:val="20"/>
          <w:szCs w:val="20"/>
        </w:rPr>
        <w:t>АВИЛНИ</w:t>
      </w:r>
      <w:r>
        <w:rPr>
          <w:rFonts w:cs="Times New Roman" w:hAnsi="Times New Roman" w:eastAsia="Times New Roman" w:ascii="Times New Roman"/>
          <w:b/>
          <w:spacing w:val="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b/>
          <w:spacing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253"/>
        <w:ind w:left="83" w:right="-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ленда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обра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вно-васпитног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рада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oсн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вне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ш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ле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за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ш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лс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2020/2021.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дину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351" w:right="225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правилни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утврђује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лендар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ари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2020/2021.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351" w:right="225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ђени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пропи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аним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програм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планира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351" w:right="225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 w:right="-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лици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ној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 w:right="-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диште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чиње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орак,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ептембра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јан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497" w:right="-31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дишт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чињ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ср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феб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2021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дине.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диште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 w:right="-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смог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18.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351" w:right="225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дмог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ује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7" w:right="8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180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разрeда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дмице,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170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случају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због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угр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дравља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слених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могуће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пун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броју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дмица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right="11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дишњем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могуће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упање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броју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утврђеног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окви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36,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равн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мерно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распор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дмици,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узев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случају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због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угр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дравља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слених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могуће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ци,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распоређени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равн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мерно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распоређени.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неоп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упљен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36,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пу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узев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случају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због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угр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дравља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слених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могуће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упљен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утврђен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пу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50" w:right="239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програм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учења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сновну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музич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дишњем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складу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случају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због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угр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дравља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слених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могуће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пун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дишњем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могуће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упање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броју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утврђеног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дневних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дмица,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50" w:right="239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ученици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ају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ењи,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зимски,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345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лећни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летњи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распус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ењи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распуст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ембра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ембра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Зимски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распуст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дела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део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чиње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четв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децембра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јан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феб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феб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лећни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распуст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  <w:sectPr>
          <w:type w:val="continuous"/>
          <w:pgSz w:w="11920" w:h="16840"/>
          <w:pgMar w:top="0" w:bottom="0" w:left="580" w:right="540"/>
          <w:cols w:num="2" w:equalWidth="off">
            <w:col w:w="5232" w:space="283"/>
            <w:col w:w="528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дмог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летњи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распуст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авгус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летњи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распуст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завршет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испи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авгус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sz w:val="17"/>
          <w:szCs w:val="17"/>
        </w:rPr>
        <w:jc w:val="left"/>
        <w:spacing w:before="3" w:lineRule="exact" w:line="160"/>
        <w:sectPr>
          <w:pgMar w:header="681" w:footer="0" w:top="1040" w:bottom="280" w:left="580" w:right="540"/>
          <w:headerReference w:type="default" r:id="rId4"/>
          <w:pgSz w:w="11920" w:h="16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/>
        <w:ind w:left="2351" w:right="22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празнују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државни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ерски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празници,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складу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државним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празници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Србији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(„Сл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ласник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С”,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43/01,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101/07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92/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празнује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радно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ећања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српс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ду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сти,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ећања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ло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еноцида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фаши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Видо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сп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мен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бит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ећања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српс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празнује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јан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ећања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ло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еноцида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фаши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аја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Видо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‒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сп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мен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бит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28.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Видо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празнују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радно,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држа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ећања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српс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ећања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ло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еноцида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фаши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дани,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узев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падају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 w:right="-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деља,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ембар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ележа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ао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етних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351" w:right="22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 w:right="-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Ученици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слени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ају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ађају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7" w:right="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дећих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ерских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о: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славци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крсне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припадници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исламс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зај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днице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‒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азанс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бајра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урбанс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бајра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 w:right="-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3)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припадници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јеврејс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зај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днице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ептембра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Кипура;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припадници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ерских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зај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дница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ележа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гре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оријанс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ленда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децембра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жића;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припадници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ерских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зај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дница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ележа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празни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лијанс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ленда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јан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први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жића;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0" w:right="-31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припадници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ерских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зај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дница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ележа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скршњих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празни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гре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оријанс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лијанс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ленда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чев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Вели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пет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закључно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угим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Васкр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лици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славни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прила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дине).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351" w:right="22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97" w:right="-5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Избор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распор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реп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личких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акмичења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7" w:right="-3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них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оји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ће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бити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држани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пери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17.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аја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7" w:right="-3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деље,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23.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аја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биће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дређен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3" w:lineRule="exact" w:line="200"/>
        <w:ind w:right="10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грам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акмичења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учним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упу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органи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акмичења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сновних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дњих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2020/2021.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14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оји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не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ду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ли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акмичењи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347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05" w:right="234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зије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вре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надокнадити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ст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арене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зије.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ленда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надокнадити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оји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09" w:right="234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Време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аопш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усп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ђ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чких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књижи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ца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крају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утврђује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складу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правилни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Време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чанс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време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дипл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утврђује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складу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овим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ни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чана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ђ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чких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књижица,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ученици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крају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обавиће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љак,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Саопш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ање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усп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музич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крају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лу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чанс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дипл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виће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складу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дишњим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план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складу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овим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правилни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05" w:right="234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12.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Ученици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смог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разр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лагаће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пробни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завршни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испит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26.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завршни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испит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пон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дељак,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орак,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ср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05" w:right="234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13.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right="109" w:firstLine="397"/>
      </w:pP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еларни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пре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лендара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обра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овно-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аспитног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рада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сновне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ш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лс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2020/2021.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дш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ампан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правилник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чини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ње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авни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део.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205" w:right="234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14.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14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ај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правилник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упа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на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снагу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смог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дана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објављи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92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ња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„Сл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ласни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Пр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етн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ласни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у”.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4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Број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10-00-00151/2020-04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14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Београд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јуна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дине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51"/>
        <w:ind w:right="14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Минис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ар,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140"/>
        <w:sectPr>
          <w:type w:val="continuous"/>
          <w:pgSz w:w="11920" w:h="16840"/>
          <w:pgMar w:top="0" w:bottom="0" w:left="580" w:right="540"/>
          <w:cols w:num="2" w:equalWidth="off">
            <w:col w:w="5232" w:space="283"/>
            <w:col w:w="5285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Mладен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Ша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чевић,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с.р.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4"/>
      </w:pPr>
      <w:r>
        <w:pict>
          <v:shape type="#_x0000_t75" style="width:495.032pt;height:691.65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596" w:footer="0" w:top="780" w:bottom="280" w:left="600" w:right="540"/>
      <w:headerReference w:type="default" r:id="rId5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6.194pt;margin-top:34.0626pt;width:8.239pt;height:14.9694pt;mso-position-horizontal-relative:page;mso-position-vertical-relative:page;z-index:-266">
          <v:imagedata o:title="" r:id="rId1"/>
        </v:shape>
      </w:pict>
    </w:r>
    <w:r>
      <w:pict>
        <v:group style="position:absolute;margin-left:35.825pt;margin-top:37.7392pt;width:526.577pt;height:14.7019pt;mso-position-horizontal-relative:page;mso-position-vertical-relative:page;z-index:-265" coordorigin="717,755" coordsize="10532,294">
          <v:shape type="#_x0000_t75" style="position:absolute;left:4158;top:755;width:887;height:239">
            <v:imagedata o:title="" r:id="rId2"/>
          </v:shape>
          <v:group style="position:absolute;left:724;top:1041;width:10517;height:0" coordorigin="724,1041" coordsize="10517,0">
            <v:shape style="position:absolute;left:724;top:1041;width:10517;height:0" coordorigin="724,1041" coordsize="10517,0" path="m724,1041l11241,1041e" filled="f" stroked="t" strokeweight="0.75pt" strokecolor="#000000">
              <v:path arrowok="t"/>
            </v:shape>
          </v:group>
          <w10:wrap type="none"/>
        </v:group>
      </w:pict>
    </w:r>
    <w:r>
      <w:pict>
        <v:shape type="#_x0000_t202" style="position:absolute;margin-left:288.314pt;margin-top:36.6888pt;width:118.892pt;height:14.112pt;mso-position-horizontal-relative:page;mso-position-vertical-relative:page;z-index:-2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ПРОСВ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88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ТНИ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6"/>
                    <w:w w:val="88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75"/>
                    <w:sz w:val="24"/>
                    <w:szCs w:val="24"/>
                  </w:rPr>
                  <w:t>Г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91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98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СНИК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.3141pt;margin-top:39.4805pt;width:77.8181pt;height:11.333pt;mso-position-horizontal-relative:page;mso-position-vertical-relative:page;z-index:-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80"/>
                  <w:ind w:left="20" w:right="-28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558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Б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ој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98pt;margin-top:39.7247pt;width:47.63pt;height:11pt;mso-position-horizontal-relative:page;mso-position-vertical-relative:page;z-index:-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17.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у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2020.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4.916pt;margin-top:34.0626pt;width:8.239pt;height:14.9694pt;mso-position-horizontal-relative:page;mso-position-vertical-relative:page;z-index:-261">
          <v:imagedata o:title="" r:id="rId1"/>
        </v:shape>
      </w:pict>
    </w:r>
    <w:r>
      <w:pict>
        <v:group style="position:absolute;margin-left:34.5266pt;margin-top:37.7392pt;width:526.577pt;height:14.7019pt;mso-position-horizontal-relative:page;mso-position-vertical-relative:page;z-index:-260" coordorigin="691,755" coordsize="10532,294">
          <v:shape type="#_x0000_t75" style="position:absolute;left:4132;top:755;width:887;height:239">
            <v:imagedata o:title="" r:id="rId2"/>
          </v:shape>
          <v:group style="position:absolute;left:698;top:1041;width:10517;height:0" coordorigin="698,1041" coordsize="10517,0">
            <v:shape style="position:absolute;left:698;top:1041;width:10517;height:0" coordorigin="698,1041" coordsize="10517,0" path="m698,1041l11215,1041e" filled="f" stroked="t" strokeweight="0.75pt" strokecolor="#000000">
              <v:path arrowok="t"/>
            </v:shape>
          </v:group>
          <w10:wrap type="none"/>
        </v:group>
      </w:pict>
    </w:r>
    <w:r>
      <w:pict>
        <v:shape type="#_x0000_t202" style="position:absolute;margin-left:288.016pt;margin-top:35.9922pt;width:118.892pt;height:14.112pt;mso-position-horizontal-relative:page;mso-position-vertical-relative:page;z-index:-2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ПРОСВ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88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ТНИ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6"/>
                    <w:w w:val="88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75"/>
                    <w:sz w:val="24"/>
                    <w:szCs w:val="24"/>
                  </w:rPr>
                  <w:t>Г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91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98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СНИК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.0157pt;margin-top:39.0281pt;width:47.63pt;height:11pt;mso-position-horizontal-relative:page;mso-position-vertical-relative:page;z-index:-2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17.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у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2020.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3.603pt;margin-top:39.0281pt;width:76.709pt;height:11pt;mso-position-horizontal-relative:page;mso-position-vertical-relative:page;z-index:-2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Б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ој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559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6.194pt;margin-top:34.0626pt;width:8.239pt;height:14.9694pt;mso-position-horizontal-relative:page;mso-position-vertical-relative:page;z-index:-256">
          <v:imagedata o:title="" r:id="rId1"/>
        </v:shape>
      </w:pict>
    </w:r>
    <w:r>
      <w:pict>
        <v:group style="position:absolute;margin-left:35.825pt;margin-top:37.7392pt;width:526.577pt;height:14.7019pt;mso-position-horizontal-relative:page;mso-position-vertical-relative:page;z-index:-255" coordorigin="717,755" coordsize="10532,294">
          <v:shape type="#_x0000_t75" style="position:absolute;left:4158;top:755;width:887;height:239">
            <v:imagedata o:title="" r:id="rId2"/>
          </v:shape>
          <v:group style="position:absolute;left:724;top:1041;width:10517;height:0" coordorigin="724,1041" coordsize="10517,0">
            <v:shape style="position:absolute;left:724;top:1041;width:10517;height:0" coordorigin="724,1041" coordsize="10517,0" path="m724,1041l11241,1041e" filled="f" stroked="t" strokeweight="0.75pt" strokecolor="#000000">
              <v:path arrowok="t"/>
            </v:shape>
          </v:group>
          <w10:wrap type="none"/>
        </v:group>
      </w:pict>
    </w:r>
    <w:r>
      <w:pict>
        <v:shape type="#_x0000_t202" style="position:absolute;margin-left:288.314pt;margin-top:36.6888pt;width:118.892pt;height:14.112pt;mso-position-horizontal-relative:page;mso-position-vertical-relative:page;z-index:-2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ПРОСВ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88"/>
                    <w:sz w:val="24"/>
                    <w:szCs w:val="24"/>
                  </w:rPr>
                  <w:t>Е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ТНИ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6"/>
                    <w:w w:val="88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75"/>
                    <w:sz w:val="24"/>
                    <w:szCs w:val="24"/>
                  </w:rPr>
                  <w:t>Г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91"/>
                    <w:sz w:val="24"/>
                    <w:szCs w:val="24"/>
                  </w:rPr>
                  <w:t>Л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98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4"/>
                    <w:szCs w:val="24"/>
                  </w:rPr>
                  <w:t>СНИК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.3141pt;margin-top:39.4805pt;width:77.8181pt;height:11.333pt;mso-position-horizontal-relative:page;mso-position-vertical-relative:page;z-index:-2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80"/>
                  <w:ind w:left="20" w:right="-28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С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560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Б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р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ој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98pt;margin-top:39.7247pt;width:47.63pt;height:11pt;mso-position-horizontal-relative:page;mso-position-vertical-relative:page;z-index:-2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8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17.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ј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у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н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2020.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image" Target="media/image7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